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CA86E" w14:textId="325FEE77" w:rsidR="00D66145" w:rsidRDefault="00D66145" w:rsidP="00D66145">
      <w:pPr>
        <w:jc w:val="center"/>
      </w:pPr>
      <w:bookmarkStart w:id="0" w:name="_GoBack"/>
      <w:bookmarkEnd w:id="0"/>
      <w:r>
        <w:rPr>
          <w:rFonts w:ascii="Calibri" w:hAnsi="Calibri" w:cs="Calibri"/>
          <w:b/>
          <w:bCs/>
          <w:u w:val="single"/>
        </w:rPr>
        <w:t xml:space="preserve">SCHEDULE FOR SURAT INTERSCHOOL ROUND </w:t>
      </w:r>
      <w:proofErr w:type="gramStart"/>
      <w:r>
        <w:rPr>
          <w:rFonts w:ascii="Calibri" w:hAnsi="Calibri" w:cs="Calibri"/>
          <w:b/>
          <w:bCs/>
          <w:u w:val="single"/>
        </w:rPr>
        <w:t xml:space="preserve">  </w:t>
      </w:r>
      <w:r>
        <w:rPr>
          <w:rFonts w:ascii="Calibri" w:hAnsi="Calibri" w:cs="Calibri"/>
          <w:b/>
          <w:bCs/>
          <w:i/>
        </w:rPr>
        <w:t xml:space="preserve"> (</w:t>
      </w:r>
      <w:proofErr w:type="gramEnd"/>
      <w:r>
        <w:rPr>
          <w:rFonts w:ascii="Calibri" w:hAnsi="Calibri" w:cs="Calibri"/>
          <w:b/>
          <w:bCs/>
          <w:i/>
        </w:rPr>
        <w:t>ONLINE)</w:t>
      </w:r>
    </w:p>
    <w:p w14:paraId="35167CAC" w14:textId="77777777" w:rsidR="00D66145" w:rsidRDefault="00D66145" w:rsidP="00D66145">
      <w:pPr>
        <w:jc w:val="both"/>
        <w:rPr>
          <w:rFonts w:ascii="Calibri" w:hAnsi="Calibri" w:cs="Calibri"/>
          <w:b/>
          <w:bCs/>
          <w:i/>
          <w:sz w:val="28"/>
          <w:szCs w:val="28"/>
          <w:u w:val="single"/>
        </w:rPr>
      </w:pPr>
    </w:p>
    <w:p w14:paraId="3AB99DDD" w14:textId="77777777" w:rsidR="00D66145" w:rsidRDefault="00D66145" w:rsidP="00D66145">
      <w:pPr>
        <w:jc w:val="both"/>
      </w:pPr>
      <w:r>
        <w:rPr>
          <w:rFonts w:ascii="Calibri" w:hAnsi="Calibri" w:cs="Calibri"/>
          <w:b/>
          <w:sz w:val="28"/>
          <w:szCs w:val="28"/>
          <w:u w:val="single"/>
        </w:rPr>
        <w:t>FOR SURAT PARTICIPANTS</w:t>
      </w:r>
    </w:p>
    <w:p w14:paraId="7DE9F6C8" w14:textId="77777777" w:rsidR="00D66145" w:rsidRDefault="00D66145" w:rsidP="00D66145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14:paraId="13AD4C26" w14:textId="48AA5F86" w:rsidR="00D66145" w:rsidRDefault="00D66145" w:rsidP="00D66145">
      <w:pPr>
        <w:jc w:val="both"/>
      </w:pPr>
      <w:r>
        <w:rPr>
          <w:rFonts w:ascii="Calibri" w:hAnsi="Calibri" w:cs="Calibri"/>
          <w:b/>
          <w:bCs/>
        </w:rPr>
        <w:t>Date</w:t>
      </w:r>
      <w:r>
        <w:rPr>
          <w:rFonts w:ascii="Calibri" w:hAnsi="Calibri" w:cs="Calibri"/>
          <w:b/>
          <w:bCs/>
        </w:rPr>
        <w:tab/>
        <w:t>:   SUNDAY, 14</w:t>
      </w:r>
      <w:r>
        <w:rPr>
          <w:rFonts w:ascii="Calibri" w:hAnsi="Calibri" w:cs="Calibri"/>
          <w:b/>
          <w:bCs/>
          <w:vertAlign w:val="superscript"/>
        </w:rPr>
        <w:t>TH</w:t>
      </w:r>
      <w:r>
        <w:rPr>
          <w:rFonts w:ascii="Calibri" w:hAnsi="Calibri" w:cs="Calibri"/>
          <w:b/>
          <w:bCs/>
        </w:rPr>
        <w:t xml:space="preserve"> FEB 2021</w:t>
      </w:r>
    </w:p>
    <w:p w14:paraId="7A4EFA16" w14:textId="77777777" w:rsidR="00D66145" w:rsidRDefault="00D66145" w:rsidP="00D66145">
      <w:pPr>
        <w:ind w:left="720" w:hanging="720"/>
        <w:jc w:val="both"/>
      </w:pPr>
      <w:r>
        <w:rPr>
          <w:rFonts w:ascii="Calibri" w:hAnsi="Calibri" w:cs="Calibri"/>
          <w:b/>
          <w:bCs/>
        </w:rPr>
        <w:t>Venue</w:t>
      </w:r>
      <w:r>
        <w:rPr>
          <w:rFonts w:ascii="Calibri" w:hAnsi="Calibri" w:cs="Calibri"/>
          <w:b/>
          <w:bCs/>
        </w:rPr>
        <w:tab/>
        <w:t>:  ONLINE ON ZOOM (The link will be shared on your registered email address one week before the competition)</w:t>
      </w:r>
    </w:p>
    <w:p w14:paraId="42DD053E" w14:textId="77777777" w:rsidR="00D66145" w:rsidRDefault="00D66145" w:rsidP="00D66145">
      <w:pPr>
        <w:ind w:left="720" w:hanging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41F010D" w14:textId="77777777" w:rsidR="00D66145" w:rsidRDefault="00D66145" w:rsidP="00D66145">
      <w:pPr>
        <w:ind w:left="720" w:hanging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4782E49" w14:textId="77777777" w:rsidR="00D66145" w:rsidRDefault="00D66145" w:rsidP="00D66145">
      <w:pPr>
        <w:pStyle w:val="NoSpacing"/>
        <w:jc w:val="both"/>
      </w:pPr>
      <w:r>
        <w:rPr>
          <w:b/>
        </w:rPr>
        <w:t xml:space="preserve"> </w:t>
      </w:r>
      <w:r>
        <w:rPr>
          <w:b/>
          <w:bCs/>
          <w:u w:val="single"/>
        </w:rPr>
        <w:t xml:space="preserve">INTERSCHOOL WRITTEN ROUND: </w:t>
      </w:r>
    </w:p>
    <w:p w14:paraId="319462D7" w14:textId="77777777" w:rsidR="00D66145" w:rsidRDefault="00D66145" w:rsidP="00D66145">
      <w:pPr>
        <w:pStyle w:val="NoSpacing"/>
        <w:jc w:val="both"/>
        <w:rPr>
          <w:b/>
          <w:bCs/>
          <w:u w:val="single"/>
        </w:rPr>
      </w:pPr>
    </w:p>
    <w:p w14:paraId="24A08E0D" w14:textId="77777777" w:rsidR="00D66145" w:rsidRDefault="00D66145" w:rsidP="00D66145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7" w:color="000000"/>
          <w:right w:val="single" w:sz="4" w:space="4" w:color="000000"/>
        </w:pBdr>
        <w:shd w:val="clear" w:color="auto" w:fill="FFFFFF"/>
        <w:ind w:left="1440"/>
        <w:jc w:val="both"/>
      </w:pPr>
      <w:r>
        <w:rPr>
          <w:rFonts w:ascii="Calibri" w:eastAsia="Times New Roman" w:hAnsi="Calibri" w:cs="Calibri"/>
          <w:b/>
          <w:bCs/>
          <w:color w:val="500050"/>
        </w:rPr>
        <w:t>Phonemic Awareness - 15 words</w:t>
      </w:r>
    </w:p>
    <w:p w14:paraId="3E764830" w14:textId="77777777" w:rsidR="00D66145" w:rsidRDefault="00D66145" w:rsidP="00D66145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7" w:color="000000"/>
          <w:right w:val="single" w:sz="4" w:space="4" w:color="000000"/>
        </w:pBdr>
        <w:shd w:val="clear" w:color="auto" w:fill="FFFFFF"/>
        <w:ind w:left="1440"/>
        <w:jc w:val="both"/>
      </w:pPr>
      <w:r>
        <w:rPr>
          <w:rFonts w:ascii="Calibri" w:eastAsia="Times New Roman" w:hAnsi="Calibri" w:cs="Calibri"/>
          <w:b/>
          <w:bCs/>
          <w:color w:val="500050"/>
        </w:rPr>
        <w:t xml:space="preserve">Identify the correct spelling (for cat 1 and 2) OR Jumbled letters (for cat 3 to 6) - 10 </w:t>
      </w:r>
    </w:p>
    <w:p w14:paraId="5ABC2D81" w14:textId="77777777" w:rsidR="00D66145" w:rsidRDefault="00D66145" w:rsidP="00D66145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7" w:color="000000"/>
          <w:right w:val="single" w:sz="4" w:space="4" w:color="000000"/>
        </w:pBdr>
        <w:shd w:val="clear" w:color="auto" w:fill="FFFFFF"/>
        <w:ind w:left="1440"/>
        <w:jc w:val="both"/>
      </w:pPr>
      <w:r>
        <w:rPr>
          <w:rFonts w:ascii="Calibri" w:eastAsia="Times New Roman" w:hAnsi="Calibri" w:cs="Calibri"/>
          <w:b/>
          <w:bCs/>
          <w:color w:val="500050"/>
        </w:rPr>
        <w:t>Word Application (choose the suitable word from the options and fill in the blanks) - 10 sentences</w:t>
      </w:r>
    </w:p>
    <w:p w14:paraId="002AA66D" w14:textId="77777777" w:rsidR="00D66145" w:rsidRDefault="00D66145" w:rsidP="00D66145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7" w:color="000000"/>
          <w:right w:val="single" w:sz="4" w:space="4" w:color="000000"/>
        </w:pBdr>
        <w:shd w:val="clear" w:color="auto" w:fill="FFFFFF"/>
        <w:ind w:left="1440"/>
        <w:jc w:val="both"/>
      </w:pPr>
      <w:r>
        <w:rPr>
          <w:rFonts w:ascii="Calibri" w:eastAsia="Times New Roman" w:hAnsi="Calibri" w:cs="Calibri"/>
          <w:b/>
          <w:bCs/>
          <w:color w:val="500050"/>
        </w:rPr>
        <w:t>PRONUNCIATIONS KEYS AND SPELL IT (ORAL ROUND)</w:t>
      </w:r>
    </w:p>
    <w:p w14:paraId="7F3F6109" w14:textId="77777777" w:rsidR="00D66145" w:rsidRDefault="00D66145" w:rsidP="00D66145">
      <w:pPr>
        <w:ind w:left="720" w:hanging="720"/>
        <w:jc w:val="both"/>
      </w:pPr>
      <w:r>
        <w:rPr>
          <w:rFonts w:ascii="Calibri" w:hAnsi="Calibri" w:cs="Calibri"/>
          <w:b/>
          <w:sz w:val="22"/>
          <w:szCs w:val="22"/>
        </w:rPr>
        <w:t xml:space="preserve">                        </w:t>
      </w:r>
    </w:p>
    <w:p w14:paraId="3D7A9460" w14:textId="77777777" w:rsidR="00D66145" w:rsidRDefault="00D66145" w:rsidP="00D66145">
      <w:pPr>
        <w:jc w:val="both"/>
      </w:pPr>
      <w:r>
        <w:rPr>
          <w:rFonts w:ascii="Calibri" w:hAnsi="Calibri" w:cs="Calibri"/>
          <w:b/>
          <w:bCs/>
          <w:sz w:val="22"/>
          <w:szCs w:val="22"/>
        </w:rPr>
        <w:t>EXAMINATION TIMINGS:</w:t>
      </w:r>
    </w:p>
    <w:p w14:paraId="229B03B7" w14:textId="77777777" w:rsidR="00D66145" w:rsidRDefault="00D66145" w:rsidP="00D66145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FEA38FB" w14:textId="77777777" w:rsidR="00D66145" w:rsidRDefault="00D66145" w:rsidP="00D66145">
      <w:pPr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IMPORTANT NOTE: </w:t>
      </w:r>
      <w:r>
        <w:rPr>
          <w:rFonts w:ascii="Calibri" w:hAnsi="Calibri" w:cs="Calibri"/>
          <w:b/>
          <w:bCs/>
          <w:sz w:val="22"/>
          <w:szCs w:val="22"/>
          <w:highlight w:val="yellow"/>
          <w:u w:val="single"/>
        </w:rPr>
        <w:t>Category (Cat) will remain the same as per Academic Year 2019-20</w:t>
      </w:r>
    </w:p>
    <w:p w14:paraId="4798C32F" w14:textId="77777777" w:rsidR="00D66145" w:rsidRDefault="00D66145" w:rsidP="00D66145">
      <w:pPr>
        <w:jc w:val="both"/>
      </w:pPr>
      <w:r>
        <w:rPr>
          <w:rFonts w:ascii="Calibri" w:hAnsi="Calibri" w:cs="Calibri"/>
          <w:b/>
          <w:bCs/>
          <w:sz w:val="22"/>
          <w:szCs w:val="22"/>
        </w:rPr>
        <w:t>Class 1- cat 1, Class 2- Cat2, Class 3&amp;4 – Cat 3, Class 5&amp;6- Cat 4, class 7, 8, 9- cat 5, Class 10,11,12- Cat 6</w:t>
      </w:r>
    </w:p>
    <w:p w14:paraId="4A84BF49" w14:textId="77777777" w:rsidR="00D66145" w:rsidRDefault="00D66145" w:rsidP="00D66145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1AB2BDC" w14:textId="3F6272EA" w:rsidR="00D66145" w:rsidRDefault="00D66145" w:rsidP="00D66145">
      <w:pPr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Sunday, 14</w:t>
      </w:r>
      <w:r>
        <w:rPr>
          <w:rFonts w:ascii="Calibri" w:hAnsi="Calibri" w:cs="Calibri"/>
          <w:b/>
          <w:bCs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bCs/>
          <w:sz w:val="22"/>
          <w:szCs w:val="22"/>
        </w:rPr>
        <w:t xml:space="preserve"> Feb 2021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08"/>
        <w:gridCol w:w="3000"/>
        <w:gridCol w:w="1920"/>
        <w:gridCol w:w="2758"/>
      </w:tblGrid>
      <w:tr w:rsidR="00D66145" w14:paraId="74F892E2" w14:textId="77777777" w:rsidTr="00D66145">
        <w:trPr>
          <w:trHeight w:val="28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BE76AD" w14:textId="77777777" w:rsidR="00D66145" w:rsidRDefault="00D66145">
            <w:pPr>
              <w:jc w:val="both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DBD04B" w14:textId="77777777" w:rsidR="00D66145" w:rsidRDefault="00D66145">
            <w:pPr>
              <w:jc w:val="both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Exam timings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D2BA6A" w14:textId="77777777" w:rsidR="00D66145" w:rsidRDefault="00D66145">
            <w:pPr>
              <w:jc w:val="both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66760" w14:textId="77777777" w:rsidR="00D66145" w:rsidRDefault="00D66145">
            <w:pPr>
              <w:jc w:val="both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Exam timings</w:t>
            </w:r>
          </w:p>
        </w:tc>
      </w:tr>
      <w:tr w:rsidR="00D66145" w14:paraId="07555F54" w14:textId="77777777" w:rsidTr="00D66145">
        <w:trPr>
          <w:trHeight w:val="30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27CD1A" w14:textId="77777777" w:rsidR="00D66145" w:rsidRDefault="00D66145">
            <w:pPr>
              <w:jc w:val="both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F458F4" w14:textId="57401148" w:rsidR="00D66145" w:rsidRDefault="00D66145">
            <w:pPr>
              <w:jc w:val="both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 pm - 4 pm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0561E2" w14:textId="77777777" w:rsidR="00D66145" w:rsidRDefault="00D66145">
            <w:pPr>
              <w:jc w:val="both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8DB63" w14:textId="77777777" w:rsidR="00D66145" w:rsidRDefault="00D66145">
            <w:pPr>
              <w:jc w:val="both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12:30 pm – 1:30 pm</w:t>
            </w:r>
          </w:p>
        </w:tc>
      </w:tr>
      <w:tr w:rsidR="00D66145" w14:paraId="0368A67C" w14:textId="77777777" w:rsidTr="00D66145">
        <w:trPr>
          <w:trHeight w:val="30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36BE74" w14:textId="77777777" w:rsidR="00D66145" w:rsidRDefault="00D66145">
            <w:pPr>
              <w:jc w:val="both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355708" w14:textId="64674700" w:rsidR="00D66145" w:rsidRDefault="00D66145">
            <w:pPr>
              <w:jc w:val="both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4:15 pm – 5:15 pm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58C785" w14:textId="77777777" w:rsidR="00D66145" w:rsidRDefault="00D66145">
            <w:pPr>
              <w:jc w:val="both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IV, V, VI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AE53A" w14:textId="77777777" w:rsidR="00D66145" w:rsidRDefault="00D66145">
            <w:pPr>
              <w:jc w:val="both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1:45 pm to 2:45 pm</w:t>
            </w:r>
          </w:p>
        </w:tc>
      </w:tr>
    </w:tbl>
    <w:p w14:paraId="60C7904D" w14:textId="77777777" w:rsidR="00D66145" w:rsidRDefault="00D66145" w:rsidP="00D66145">
      <w:pPr>
        <w:jc w:val="both"/>
      </w:pPr>
      <w:r>
        <w:rPr>
          <w:rFonts w:ascii="Calibri" w:hAnsi="Calibri" w:cs="Calibri"/>
          <w:b/>
          <w:bCs/>
          <w:sz w:val="22"/>
          <w:szCs w:val="22"/>
        </w:rPr>
        <w:t>Duration of the test is 30 mins per participant. You will receive a form on your email address in which you may book your slot.</w:t>
      </w:r>
    </w:p>
    <w:p w14:paraId="62F7CF15" w14:textId="77777777" w:rsidR="00D66145" w:rsidRDefault="00D66145" w:rsidP="00D66145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7D05529" w14:textId="77777777" w:rsidR="00D66145" w:rsidRDefault="00D66145" w:rsidP="00D66145">
      <w:pPr>
        <w:jc w:val="both"/>
      </w:pPr>
      <w:r>
        <w:rPr>
          <w:rFonts w:ascii="Calibri" w:hAnsi="Calibri" w:cs="Calibri"/>
          <w:b/>
          <w:sz w:val="22"/>
          <w:szCs w:val="22"/>
        </w:rPr>
        <w:t>REGISTRATION FEES:  Examination Fees</w:t>
      </w:r>
      <w:r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 xml:space="preserve">- Rs 600/- </w:t>
      </w:r>
    </w:p>
    <w:p w14:paraId="6E5FDB63" w14:textId="77777777" w:rsidR="00D66145" w:rsidRDefault="00D66145" w:rsidP="00D66145">
      <w:pPr>
        <w:jc w:val="both"/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</w:pPr>
    </w:p>
    <w:p w14:paraId="6E704878" w14:textId="440C939C" w:rsidR="00D66145" w:rsidRDefault="00D66145" w:rsidP="00D66145">
      <w:pPr>
        <w:jc w:val="both"/>
      </w:pPr>
      <w:r>
        <w:rPr>
          <w:rFonts w:ascii="Calibri" w:hAnsi="Calibri" w:cs="Calibri"/>
          <w:b/>
          <w:color w:val="222222"/>
          <w:szCs w:val="22"/>
          <w:highlight w:val="yellow"/>
          <w:shd w:val="clear" w:color="auto" w:fill="FFFFFF"/>
        </w:rPr>
        <w:t>LAST DATE FOR PAYMENT OF FEES- 8th February 2021 (late fees will be applicable after this date)</w:t>
      </w:r>
    </w:p>
    <w:p w14:paraId="649905D3" w14:textId="77777777" w:rsidR="00D66145" w:rsidRDefault="00D66145" w:rsidP="00D66145">
      <w:pPr>
        <w:shd w:val="clear" w:color="auto" w:fill="FFFFFF"/>
        <w:jc w:val="both"/>
        <w:rPr>
          <w:rFonts w:ascii="Calibri" w:hAnsi="Calibri" w:cs="Calibri"/>
          <w:b/>
          <w:bCs/>
          <w:color w:val="000000"/>
          <w:szCs w:val="22"/>
          <w:u w:val="single"/>
          <w:shd w:val="clear" w:color="auto" w:fill="FFFFFF"/>
        </w:rPr>
      </w:pPr>
    </w:p>
    <w:p w14:paraId="5D814E96" w14:textId="77777777" w:rsidR="00D66145" w:rsidRDefault="00D66145" w:rsidP="00D66145">
      <w:pPr>
        <w:shd w:val="clear" w:color="auto" w:fill="FFFFFF"/>
        <w:jc w:val="both"/>
        <w:rPr>
          <w:b/>
          <w:bCs/>
          <w:color w:val="000000"/>
          <w:u w:val="single"/>
        </w:rPr>
      </w:pPr>
    </w:p>
    <w:p w14:paraId="44B0AFA7" w14:textId="77777777" w:rsidR="00D66145" w:rsidRDefault="00D66145" w:rsidP="00D66145">
      <w:pPr>
        <w:shd w:val="clear" w:color="auto" w:fill="FFFFFF"/>
        <w:jc w:val="both"/>
        <w:rPr>
          <w:b/>
          <w:bCs/>
          <w:color w:val="000000"/>
          <w:u w:val="single"/>
        </w:rPr>
      </w:pPr>
    </w:p>
    <w:p w14:paraId="7CEC35A7" w14:textId="77777777" w:rsidR="00D66145" w:rsidRDefault="00D66145" w:rsidP="00D66145">
      <w:pPr>
        <w:shd w:val="clear" w:color="auto" w:fill="FFFFFF"/>
        <w:jc w:val="both"/>
      </w:pPr>
      <w:r>
        <w:rPr>
          <w:b/>
          <w:bCs/>
          <w:color w:val="000000"/>
          <w:u w:val="single"/>
        </w:rPr>
        <w:t>Payment procedure regarding the Competition</w:t>
      </w:r>
      <w:r>
        <w:rPr>
          <w:b/>
          <w:bCs/>
          <w:color w:val="000000"/>
        </w:rPr>
        <w:t>:</w:t>
      </w:r>
    </w:p>
    <w:p w14:paraId="0078106A" w14:textId="77777777" w:rsidR="00D66145" w:rsidRDefault="00D66145" w:rsidP="00D66145">
      <w:pPr>
        <w:shd w:val="clear" w:color="auto" w:fill="FFFFFF"/>
        <w:spacing w:after="240"/>
      </w:pP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  <w:u w:val="single"/>
        </w:rPr>
        <w:t>Paytm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  <w:u w:val="single"/>
        </w:rPr>
        <w:t xml:space="preserve"> / </w:t>
      </w:r>
      <w:proofErr w:type="spellStart"/>
      <w:r>
        <w:rPr>
          <w:rFonts w:ascii="Calibri" w:hAnsi="Calibri" w:cs="Calibri"/>
          <w:b/>
          <w:bCs/>
          <w:color w:val="222222"/>
          <w:sz w:val="22"/>
          <w:szCs w:val="22"/>
          <w:u w:val="single"/>
        </w:rPr>
        <w:t>Gpay</w:t>
      </w:r>
      <w:proofErr w:type="spellEnd"/>
      <w:r>
        <w:rPr>
          <w:rFonts w:ascii="Calibri" w:hAnsi="Calibri" w:cs="Calibri"/>
          <w:b/>
          <w:bCs/>
          <w:color w:val="222222"/>
          <w:sz w:val="22"/>
          <w:szCs w:val="22"/>
          <w:u w:val="single"/>
        </w:rPr>
        <w:t>:</w:t>
      </w:r>
    </w:p>
    <w:p w14:paraId="191A65FC" w14:textId="77777777" w:rsidR="00D66145" w:rsidRDefault="00D66145" w:rsidP="00D66145">
      <w:r>
        <w:rPr>
          <w:rFonts w:ascii="Calibri" w:eastAsia="Times New Roman" w:hAnsi="Calibri" w:cs="Calibri"/>
          <w:b/>
          <w:bCs/>
          <w:sz w:val="20"/>
          <w:szCs w:val="20"/>
          <w:lang w:val="en-IN" w:eastAsia="en-IN"/>
        </w:rPr>
        <w:t>Mobile number: 9825613319</w:t>
      </w:r>
    </w:p>
    <w:p w14:paraId="24C74639" w14:textId="77777777" w:rsidR="00D66145" w:rsidRDefault="00D66145" w:rsidP="00D66145">
      <w:pPr>
        <w:rPr>
          <w:rFonts w:ascii="Calibri" w:eastAsia="Times New Roman" w:hAnsi="Calibri" w:cs="Calibri"/>
          <w:sz w:val="20"/>
          <w:szCs w:val="20"/>
          <w:lang w:val="en-IN" w:eastAsia="en-IN"/>
        </w:rPr>
      </w:pPr>
    </w:p>
    <w:p w14:paraId="0BDDB73D" w14:textId="77777777" w:rsidR="00D66145" w:rsidRDefault="00D66145" w:rsidP="00D66145">
      <w:r>
        <w:rPr>
          <w:rFonts w:ascii="Calibri" w:eastAsia="Times New Roman" w:hAnsi="Calibri" w:cs="Calibri"/>
          <w:b/>
          <w:bCs/>
          <w:sz w:val="20"/>
          <w:szCs w:val="20"/>
          <w:lang w:val="en-IN" w:eastAsia="en-IN"/>
        </w:rPr>
        <w:t>IMPORTANT NOTE</w:t>
      </w:r>
    </w:p>
    <w:p w14:paraId="53CB55AB" w14:textId="77777777" w:rsidR="00D66145" w:rsidRDefault="00D66145" w:rsidP="00D66145">
      <w:r>
        <w:rPr>
          <w:rFonts w:ascii="Calibri" w:eastAsia="Times New Roman" w:hAnsi="Calibri" w:cs="Calibri"/>
          <w:b/>
          <w:bCs/>
          <w:sz w:val="20"/>
          <w:szCs w:val="20"/>
          <w:lang w:val="en-IN" w:eastAsia="en-IN"/>
        </w:rPr>
        <w:t>1) Please send your child's name, class (in 2019-20), school name and your mobile number on WhatsApp on the same number given above</w:t>
      </w:r>
    </w:p>
    <w:p w14:paraId="3AA273A6" w14:textId="77777777" w:rsidR="00D66145" w:rsidRDefault="00D66145" w:rsidP="00D66145">
      <w:r>
        <w:rPr>
          <w:rFonts w:ascii="Calibri" w:eastAsia="Times New Roman" w:hAnsi="Calibri" w:cs="Calibri"/>
          <w:b/>
          <w:bCs/>
          <w:sz w:val="20"/>
          <w:szCs w:val="20"/>
          <w:lang w:val="en-IN" w:eastAsia="en-IN"/>
        </w:rPr>
        <w:t>2) Please send the screenshot of the payment done on the same number</w:t>
      </w:r>
    </w:p>
    <w:p w14:paraId="053B8678" w14:textId="77777777" w:rsidR="00D66145" w:rsidRDefault="00D66145" w:rsidP="00D66145">
      <w:pPr>
        <w:shd w:val="clear" w:color="auto" w:fill="FFFFFF"/>
        <w:spacing w:after="240"/>
        <w:rPr>
          <w:rFonts w:ascii="Calibri" w:eastAsia="Times New Roman" w:hAnsi="Calibri" w:cs="Calibri"/>
          <w:b/>
          <w:color w:val="000000"/>
          <w:sz w:val="22"/>
          <w:szCs w:val="22"/>
          <w:lang w:val="en-IN" w:eastAsia="en-IN"/>
        </w:rPr>
      </w:pPr>
    </w:p>
    <w:p w14:paraId="57A250EE" w14:textId="77777777" w:rsidR="00D66145" w:rsidRDefault="00D66145" w:rsidP="00D66145">
      <w:pPr>
        <w:jc w:val="both"/>
      </w:pPr>
      <w:r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INSTRUCTIONS FOR PARTICIPANTS:</w:t>
      </w:r>
    </w:p>
    <w:p w14:paraId="0907A22A" w14:textId="77777777" w:rsidR="00D66145" w:rsidRDefault="00D66145" w:rsidP="00D66145">
      <w:pPr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4E4E7B9" w14:textId="77777777" w:rsidR="00D66145" w:rsidRDefault="00D66145" w:rsidP="00D66145">
      <w:pPr>
        <w:pStyle w:val="NoSpacing"/>
        <w:numPr>
          <w:ilvl w:val="0"/>
          <w:numId w:val="3"/>
        </w:numPr>
        <w:jc w:val="both"/>
      </w:pPr>
      <w:r>
        <w:rPr>
          <w:b/>
          <w:bCs/>
          <w:sz w:val="20"/>
          <w:szCs w:val="20"/>
        </w:rPr>
        <w:t>CHECK YOUR CATEGORY CAREFULLY AND REPORT AS PER THE TIME SLOT FOR YOUR CATEGORY</w:t>
      </w:r>
    </w:p>
    <w:p w14:paraId="5C9A5C1A" w14:textId="77777777" w:rsidR="00D66145" w:rsidRDefault="00D66145" w:rsidP="00D66145">
      <w:pPr>
        <w:pStyle w:val="NoSpacing"/>
        <w:numPr>
          <w:ilvl w:val="0"/>
          <w:numId w:val="3"/>
        </w:numPr>
        <w:jc w:val="both"/>
      </w:pPr>
      <w:r>
        <w:rPr>
          <w:b/>
          <w:bCs/>
          <w:sz w:val="20"/>
          <w:szCs w:val="20"/>
        </w:rPr>
        <w:t>IT IS COMPULSORY TO APPEAR FOR THE COMPETITION FROM A LAPTOP OR DESKTOP. USAGE OF MOBILE PHONES AND TABLETS IS DISCOURAGED</w:t>
      </w:r>
    </w:p>
    <w:p w14:paraId="28CC3E9E" w14:textId="77777777" w:rsidR="00D66145" w:rsidRDefault="00D66145" w:rsidP="00D66145">
      <w:pPr>
        <w:pStyle w:val="NoSpacing"/>
        <w:numPr>
          <w:ilvl w:val="0"/>
          <w:numId w:val="4"/>
        </w:numPr>
        <w:jc w:val="both"/>
      </w:pPr>
      <w:r>
        <w:rPr>
          <w:b/>
          <w:bCs/>
        </w:rPr>
        <w:t>Keep your fee payment proof with you as you may need to share it with the examiner before your exam</w:t>
      </w:r>
    </w:p>
    <w:p w14:paraId="3E8AFFD3" w14:textId="77777777" w:rsidR="00D66145" w:rsidRDefault="00D66145" w:rsidP="00D66145">
      <w:pPr>
        <w:numPr>
          <w:ilvl w:val="0"/>
          <w:numId w:val="4"/>
        </w:numPr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Supplementary books of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MaRRs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are available for additional practice with the Regional Coordinator.</w:t>
      </w:r>
    </w:p>
    <w:p w14:paraId="2F5E668E" w14:textId="77777777" w:rsidR="00BA0D2C" w:rsidRDefault="00BA0D2C"/>
    <w:sectPr w:rsidR="00BA0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45"/>
    <w:rsid w:val="00BA0D2C"/>
    <w:rsid w:val="00D66145"/>
    <w:rsid w:val="00EE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2608E"/>
  <w15:chartTrackingRefBased/>
  <w15:docId w15:val="{D76E322E-7D91-4FCC-BC5A-0D1DFD54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14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66145"/>
    <w:pPr>
      <w:suppressAutoHyphens/>
      <w:spacing w:after="0" w:line="240" w:lineRule="auto"/>
    </w:pPr>
    <w:rPr>
      <w:rFonts w:ascii="Calibri" w:eastAsia="Calibri" w:hAnsi="Calibri" w:cs="Calibr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2</cp:revision>
  <dcterms:created xsi:type="dcterms:W3CDTF">2021-02-04T01:39:00Z</dcterms:created>
  <dcterms:modified xsi:type="dcterms:W3CDTF">2021-02-04T01:39:00Z</dcterms:modified>
</cp:coreProperties>
</file>